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E604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719F34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4996E41A" w14:textId="77777777" w:rsidR="00481DD3" w:rsidRPr="00B01A54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B01A54">
        <w:rPr>
          <w:rFonts w:ascii="Calibri" w:eastAsia="Arial" w:hAnsi="Calibri" w:cs="Calibri"/>
          <w:bCs/>
          <w:i/>
        </w:rPr>
        <w:t>WZÓR</w:t>
      </w:r>
    </w:p>
    <w:p w14:paraId="3CB99635" w14:textId="77777777" w:rsidR="00FC48F2" w:rsidRPr="00A92300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</w:t>
      </w:r>
      <w:r w:rsidR="00823407" w:rsidRPr="00A92300">
        <w:rPr>
          <w:rFonts w:ascii="Calibri" w:eastAsia="Arial" w:hAnsi="Calibri" w:cs="Calibri"/>
          <w:bCs/>
        </w:rPr>
        <w:t xml:space="preserve"> </w:t>
      </w:r>
      <w:r w:rsidRPr="00A92300">
        <w:rPr>
          <w:rFonts w:ascii="Calibri" w:eastAsia="Arial" w:hAnsi="Calibri" w:cs="Calibri"/>
          <w:bCs/>
        </w:rPr>
        <w:t>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C81752" w:rsidRPr="00A92300">
        <w:rPr>
          <w:rFonts w:ascii="Calibri" w:eastAsia="Arial" w:hAnsi="Calibri" w:cs="Calibri"/>
          <w:bCs/>
        </w:rPr>
        <w:t xml:space="preserve"> </w:t>
      </w:r>
      <w:r w:rsidR="00FC48F2" w:rsidRPr="00A92300">
        <w:rPr>
          <w:rFonts w:ascii="Calibri" w:eastAsia="Arial" w:hAnsi="Calibri" w:cs="Calibri"/>
          <w:bCs/>
        </w:rPr>
        <w:t>/</w:t>
      </w:r>
      <w:r w:rsidR="00C81752" w:rsidRPr="00A92300">
        <w:rPr>
          <w:rFonts w:ascii="Calibri" w:eastAsia="Arial" w:hAnsi="Calibri" w:cs="Calibri"/>
          <w:bCs/>
        </w:rPr>
        <w:t xml:space="preserve"> </w:t>
      </w:r>
    </w:p>
    <w:p w14:paraId="36C44426" w14:textId="77777777" w:rsidR="00823407" w:rsidRPr="00A92300" w:rsidRDefault="00FC48F2" w:rsidP="00481DD3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 WSPÓLNA 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563000" w:rsidRPr="00A92300">
        <w:rPr>
          <w:rFonts w:ascii="Calibri" w:eastAsia="Arial" w:hAnsi="Calibri" w:cs="Calibri"/>
          <w:bCs/>
        </w:rPr>
        <w:t>,</w:t>
      </w:r>
      <w:r w:rsidRPr="00A92300">
        <w:rPr>
          <w:rFonts w:ascii="Calibri" w:eastAsia="Arial" w:hAnsi="Calibri" w:cs="Calibri"/>
          <w:bCs/>
        </w:rPr>
        <w:t xml:space="preserve"> </w:t>
      </w:r>
    </w:p>
    <w:p w14:paraId="227737EE" w14:textId="77777777" w:rsidR="00481DD3" w:rsidRDefault="00023981" w:rsidP="00823407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KTÓREJ</w:t>
      </w:r>
      <w:r w:rsidR="00862C23" w:rsidRPr="00A92300">
        <w:rPr>
          <w:rFonts w:ascii="Calibri" w:eastAsia="Arial" w:hAnsi="Calibri" w:cs="Calibri"/>
          <w:bCs/>
        </w:rPr>
        <w:t xml:space="preserve"> MOWA</w:t>
      </w:r>
      <w:r w:rsidR="00C00B17" w:rsidRPr="00A92300">
        <w:rPr>
          <w:rFonts w:ascii="Calibri" w:eastAsia="Arial" w:hAnsi="Calibri" w:cs="Calibri"/>
          <w:bCs/>
        </w:rPr>
        <w:t xml:space="preserve"> W </w:t>
      </w:r>
      <w:r>
        <w:rPr>
          <w:rFonts w:ascii="Calibri" w:eastAsia="Arial" w:hAnsi="Calibri" w:cs="Calibri"/>
          <w:bCs/>
        </w:rPr>
        <w:t>ART. 14 UST. 1</w:t>
      </w:r>
      <w:r w:rsidRPr="00A92300">
        <w:rPr>
          <w:rFonts w:ascii="Calibri" w:eastAsia="Arial" w:hAnsi="Calibri" w:cs="Calibri"/>
          <w:bCs/>
        </w:rPr>
        <w:t>*</w:t>
      </w:r>
      <w:r>
        <w:rPr>
          <w:rFonts w:ascii="Calibri" w:eastAsia="Arial" w:hAnsi="Calibri" w:cs="Calibri"/>
          <w:bCs/>
        </w:rPr>
        <w:t xml:space="preserve"> /</w:t>
      </w:r>
      <w:r w:rsidR="00862C23" w:rsidRPr="00A92300">
        <w:rPr>
          <w:rFonts w:ascii="Calibri" w:eastAsia="Arial" w:hAnsi="Calibri" w:cs="Calibri"/>
          <w:bCs/>
        </w:rPr>
        <w:t xml:space="preserve"> 2</w:t>
      </w:r>
      <w:r w:rsidRPr="00A92300">
        <w:rPr>
          <w:rFonts w:ascii="Calibri" w:eastAsia="Arial" w:hAnsi="Calibri" w:cs="Calibri"/>
          <w:bCs/>
        </w:rPr>
        <w:t>*</w:t>
      </w:r>
      <w:r w:rsidR="00862C23" w:rsidRPr="00A92300">
        <w:rPr>
          <w:rFonts w:ascii="Calibri" w:eastAsia="Arial" w:hAnsi="Calibri" w:cs="Calibri"/>
          <w:bCs/>
        </w:rPr>
        <w:t xml:space="preserve"> USTAWY</w:t>
      </w:r>
      <w:r w:rsidR="00862C23" w:rsidRPr="00A92300">
        <w:rPr>
          <w:rFonts w:ascii="Calibri" w:eastAsia="Arial" w:hAnsi="Calibri" w:cs="Calibri"/>
        </w:rPr>
        <w:t xml:space="preserve"> </w:t>
      </w:r>
      <w:r w:rsidR="00862C23" w:rsidRPr="00A92300">
        <w:rPr>
          <w:rFonts w:ascii="Calibri" w:eastAsia="Arial" w:hAnsi="Calibri" w:cs="Calibri"/>
          <w:bCs/>
        </w:rPr>
        <w:t xml:space="preserve">Z DNIA 24 KWIETNIA 2003 R. </w:t>
      </w:r>
      <w:r w:rsidR="000736C4">
        <w:rPr>
          <w:rFonts w:ascii="Calibri" w:eastAsia="Arial" w:hAnsi="Calibri" w:cs="Calibri"/>
          <w:bCs/>
        </w:rPr>
        <w:br/>
      </w:r>
      <w:r w:rsidR="00862C23" w:rsidRPr="00A92300">
        <w:rPr>
          <w:rFonts w:ascii="Calibri" w:eastAsia="Arial" w:hAnsi="Calibri" w:cs="Calibri"/>
          <w:bCs/>
        </w:rPr>
        <w:t>O DZIAŁALNOŚCI POŻYTKU PUBLICZNEGO I O WOLONTARIACIE</w:t>
      </w:r>
      <w:r w:rsidR="00317A53" w:rsidRPr="00A92300">
        <w:rPr>
          <w:rFonts w:ascii="Calibri" w:eastAsia="Arial" w:hAnsi="Calibri" w:cs="Calibri"/>
          <w:bCs/>
        </w:rPr>
        <w:t xml:space="preserve"> </w:t>
      </w:r>
      <w:r w:rsidR="000736C4">
        <w:rPr>
          <w:rFonts w:ascii="Calibri" w:eastAsia="Arial" w:hAnsi="Calibri" w:cs="Calibri"/>
          <w:bCs/>
        </w:rPr>
        <w:br/>
      </w:r>
      <w:r w:rsidR="00317A53" w:rsidRPr="00A92300">
        <w:rPr>
          <w:rFonts w:ascii="Calibri" w:eastAsia="Arial" w:hAnsi="Calibri" w:cs="Calibri"/>
          <w:bCs/>
        </w:rPr>
        <w:t>(DZ. U. Z 2018 R. POZ. 450, Z PÓŹN. ZM.)</w:t>
      </w:r>
    </w:p>
    <w:p w14:paraId="52A95BEF" w14:textId="77777777" w:rsidR="004D1CD8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4638BBB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9851CF1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2B40066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E80216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48DFF7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68DBDD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6B98E19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78CFB26" w14:textId="77777777" w:rsidR="004D1CD8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168B9EC6" w14:textId="77777777" w:rsidR="007214D5" w:rsidRPr="00A92300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0556CD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6E1F0A18" w14:textId="77777777" w:rsidR="007B60CF" w:rsidRPr="00D97AAD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0B018E8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7D33D65" w14:textId="77777777"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3DE71D24" w14:textId="77777777" w:rsidR="007B60CF" w:rsidRPr="00D97AAD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655B290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499C5A01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EB8208B" w14:textId="77777777"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8C57166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0E35AD43" w14:textId="77777777" w:rsidR="007B60CF" w:rsidRPr="00D97AAD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3C448F1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2D328EE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FE630C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7A1A93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e-mail, numer telefonu</w:t>
            </w:r>
            <w:r w:rsidR="00234902">
              <w:rPr>
                <w:rFonts w:ascii="Calibri" w:eastAsia="Arial" w:hAnsi="Calibri" w:cs="Calibri"/>
                <w:b/>
                <w:sz w:val="20"/>
                <w:szCs w:val="20"/>
              </w:rPr>
              <w:t>, numer konta</w:t>
            </w:r>
          </w:p>
        </w:tc>
      </w:tr>
      <w:tr w:rsidR="007B60CF" w:rsidRPr="00D97AAD" w14:paraId="63F55A55" w14:textId="77777777" w:rsidTr="00234902">
        <w:trPr>
          <w:trHeight w:val="2219"/>
        </w:trPr>
        <w:tc>
          <w:tcPr>
            <w:tcW w:w="10774" w:type="dxa"/>
            <w:gridSpan w:val="2"/>
            <w:shd w:val="clear" w:color="auto" w:fill="FFFFFF"/>
          </w:tcPr>
          <w:p w14:paraId="1CEADF53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9862520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A4B42C0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44C789F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4BC406F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5009F8A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ACC717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697499E" w14:textId="77777777" w:rsidR="007B60CF" w:rsidRPr="00D97AAD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(np. </w:t>
            </w:r>
            <w:r w:rsidR="007B60CF">
              <w:rPr>
                <w:rFonts w:ascii="Calibri" w:eastAsia="Arial" w:hAnsi="Calibr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4F00AF8" w14:textId="77777777"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7E17409" w14:textId="77777777"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F2D29A0" w14:textId="77777777"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2A2CD58" w14:textId="77777777"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AAC8A4D" w14:textId="77777777"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84283F0" w14:textId="77777777"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4029D5E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0008399" w14:textId="77777777" w:rsidR="00234902" w:rsidRDefault="002349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EC53549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14:paraId="7E9A0DE7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505FB5E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1455B2" w14:textId="77777777"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2287464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51BC6B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189133A" w14:textId="77777777"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2B355E3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4F2B9AF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ECA4EB5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223A5152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24E68EB" w14:textId="77777777"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1F68CB48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BE3C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6F06E9F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4793" w14:textId="77777777"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0591A4" w14:textId="77777777"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B1261C" w14:textId="77777777"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0FB871" w14:textId="77777777"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23B0B3" w14:textId="77777777" w:rsidR="007B60CF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3EA15D" w14:textId="77777777" w:rsidR="00E07C9D" w:rsidRPr="00D97AAD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C13A8F" w14:textId="77777777"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4D61E4EA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881A" w14:textId="77777777" w:rsidR="007B60CF" w:rsidRPr="007B60CF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14:paraId="6B022C14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184F04B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F97C358" w14:textId="77777777"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2DD4BF" w14:textId="77777777"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476BB1" w14:textId="77777777"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FFB4A01" w14:textId="77777777"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652E6FF" w14:textId="77777777"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574AE48" w14:textId="77777777"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202986A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A7453AB" w14:textId="77777777" w:rsidR="00416F88" w:rsidRPr="0073200B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BA9EA3" w14:textId="77777777"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64B30C" w14:textId="77777777"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F35B96A" w14:textId="77777777" w:rsidR="00416F88" w:rsidRPr="00D97AAD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B16DA1E" w14:textId="77777777"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6BA9D18" w14:textId="77777777" w:rsidR="00416F88" w:rsidRPr="00D97AAD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7F59153" w14:textId="77777777" w:rsidTr="002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1F5B7A" w14:textId="77777777"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55AF7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7FBB7A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481A01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1A544F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211A2A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10C1A2A" w14:textId="77777777" w:rsidTr="002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D515B6" w14:textId="77777777"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ECAEC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3AB9779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DEF1B3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EB1381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580D89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76DDC7" w14:textId="77777777" w:rsidTr="002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854651F" w14:textId="77777777"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82203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AFDCAE4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5D8C0E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D2DF69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D18F64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76604FE" w14:textId="77777777" w:rsidTr="002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26C4BB" w14:textId="77777777"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5FE90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113E934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E6325B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2684F6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C771D0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934D124" w14:textId="77777777" w:rsidTr="002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DA4DB5" w14:textId="77777777"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CC88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A4496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961DC2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091A3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00536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C6A0EF" w14:textId="77777777" w:rsidTr="002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483AD5" w14:textId="77777777"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05AE4F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D7A1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9078B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320FC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33F2" w14:textId="77777777"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347F111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6918B861" w14:textId="77777777" w:rsidR="00E07C9D" w:rsidRPr="00033D1F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4664CFB" w14:textId="77777777" w:rsidR="00E07C9D" w:rsidRPr="00033D1F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(</w:t>
            </w:r>
            <w:r w:rsidR="00033D1F" w:rsidRPr="00033D1F">
              <w:rPr>
                <w:rFonts w:ascii="Calibri" w:hAnsi="Calibri" w:cs="Calibri"/>
                <w:sz w:val="20"/>
              </w:rPr>
              <w:t>n</w:t>
            </w:r>
            <w:r w:rsidR="00E07C9D" w:rsidRPr="00033D1F">
              <w:rPr>
                <w:rFonts w:ascii="Calibri" w:hAnsi="Calibri" w:cs="Calibri"/>
                <w:sz w:val="20"/>
              </w:rPr>
              <w:t>ależy opisać:</w:t>
            </w:r>
          </w:p>
          <w:p w14:paraId="13A44108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1F5F8F8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3011C353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23A5A3B7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09C01D5E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33497C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C96E594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3F215D7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93C9FFD" w14:textId="77777777" w:rsidR="00E07C9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5D2804E" w14:textId="77777777" w:rsidR="003A2508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791108B" w14:textId="77777777" w:rsidR="003A2508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3348707" w14:textId="77777777" w:rsidR="003A2508" w:rsidRPr="00D97AAD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12CEBE9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36337B7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5D3ACD" w14:textId="77777777"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AE508F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48663C5" w14:textId="77777777" w:rsidR="00E07C9D" w:rsidRPr="00D97AAD" w:rsidRDefault="007D4E1C" w:rsidP="007E0652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16B12D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4556F8B" w14:textId="77777777"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CA4E90F" w14:textId="77777777"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3D8DBBD1" w14:textId="77777777"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33A8C314" w14:textId="77777777" w:rsidTr="00234902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14:paraId="03BDF096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8C36C5B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C20B76E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3E29E5BE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685F861C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7AC7F85" w14:textId="77777777" w:rsidTr="00234902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14:paraId="6C50A71C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D27DCFF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D561E58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5BD6EB9C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5F19B11D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2C2AC96" w14:textId="77777777" w:rsidTr="00234902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5174A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B7B4307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2C758E1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99AF5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AA682" w14:textId="77777777"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0163A46D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6A7AA56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493E93A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226AD87D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5D45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994AC25" w14:textId="77777777" w:rsidTr="00397A55">
        <w:trPr>
          <w:trHeight w:val="4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004A1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BE9C4C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7EDEF6" w14:textId="77777777" w:rsidR="00E07C9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3C448E" w14:textId="77777777" w:rsidR="00E07C9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1ED679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16C675" w14:textId="77777777" w:rsidR="00E07C9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C862EC" w14:textId="77777777" w:rsidR="00397A55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87F1A5" w14:textId="77777777" w:rsidR="00397A55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4E0ECC" w14:textId="77777777" w:rsidR="00397A55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9A895E" w14:textId="77777777" w:rsidR="00397A55" w:rsidRPr="00D97AAD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3A83A16C" w14:textId="77777777" w:rsidTr="00397A55">
        <w:trPr>
          <w:trHeight w:val="44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EED7" w14:textId="77777777" w:rsidR="00E07C9D" w:rsidRPr="00D97AAD" w:rsidRDefault="00E07C9D" w:rsidP="00397A55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31693A66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749D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8A96B4" w14:textId="77777777" w:rsidR="00E07C9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C47845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46B2BA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143643D" w14:textId="77777777"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F22469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06BA350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1C6525BB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393399AB" w14:textId="77777777" w:rsidTr="00112E28">
        <w:tc>
          <w:tcPr>
            <w:tcW w:w="5000" w:type="pct"/>
            <w:gridSpan w:val="9"/>
            <w:shd w:val="clear" w:color="auto" w:fill="DDD9C3"/>
            <w:vAlign w:val="center"/>
          </w:tcPr>
          <w:p w14:paraId="6F653F76" w14:textId="77777777" w:rsidR="005C3B47" w:rsidRPr="00112E28" w:rsidRDefault="005C3B47" w:rsidP="00112E2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1A408B7A" w14:textId="77777777" w:rsidR="005C3B47" w:rsidRPr="00112E28" w:rsidRDefault="00C558C9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sz w:val="20"/>
              </w:rPr>
              <w:t>(w</w:t>
            </w:r>
            <w:r w:rsidR="005C3B47" w:rsidRPr="00112E2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112E28">
              <w:rPr>
                <w:rFonts w:ascii="Calibri" w:hAnsi="Calibri" w:cs="Calibri"/>
                <w:sz w:val="20"/>
              </w:rPr>
              <w:br/>
              <w:t>w sekcji V-B</w:t>
            </w:r>
            <w:r w:rsidRPr="00112E2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2EAB7E28" w14:textId="77777777" w:rsidTr="00112E28">
        <w:tc>
          <w:tcPr>
            <w:tcW w:w="484" w:type="pct"/>
            <w:vMerge w:val="restart"/>
            <w:shd w:val="clear" w:color="auto" w:fill="DDD9C3"/>
            <w:vAlign w:val="center"/>
          </w:tcPr>
          <w:p w14:paraId="0B9B0081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46EFDFF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41131520" w14:textId="77777777" w:rsidR="006160C1" w:rsidRPr="00112E28" w:rsidRDefault="005C3B47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Rodzaj</w:t>
            </w:r>
          </w:p>
          <w:p w14:paraId="141E3F46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76E2151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Koszt jedn</w:t>
            </w:r>
            <w:r w:rsidR="004D1EA3" w:rsidRPr="00112E28">
              <w:rPr>
                <w:rFonts w:ascii="Calibri" w:hAnsi="Calibri"/>
                <w:b/>
                <w:sz w:val="20"/>
              </w:rPr>
              <w:t>ost</w:t>
            </w:r>
            <w:r w:rsidR="00051ED5" w:rsidRPr="00112E28">
              <w:rPr>
                <w:rFonts w:ascii="Calibri" w:hAnsi="Calibri"/>
                <w:b/>
                <w:sz w:val="20"/>
              </w:rPr>
              <w:t>k</w:t>
            </w:r>
            <w:r w:rsidR="004D1EA3" w:rsidRPr="00112E28">
              <w:rPr>
                <w:rFonts w:ascii="Calibri" w:hAnsi="Calibri"/>
                <w:b/>
                <w:sz w:val="20"/>
              </w:rPr>
              <w:t>owy</w:t>
            </w:r>
            <w:r w:rsidR="005C3B47" w:rsidRPr="00112E28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070105CF" w14:textId="77777777" w:rsidR="006160C1" w:rsidRPr="00112E28" w:rsidRDefault="005C3B47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[</w:t>
            </w:r>
            <w:r w:rsidR="006160C1" w:rsidRPr="00112E28">
              <w:rPr>
                <w:rFonts w:ascii="Calibri" w:hAnsi="Calibri"/>
                <w:b/>
                <w:sz w:val="20"/>
              </w:rPr>
              <w:t>PLN</w:t>
            </w:r>
            <w:r w:rsidRPr="00112E2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D488075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174F36D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A115CD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2D5B3762" w14:textId="77777777" w:rsidTr="00112E28">
        <w:tc>
          <w:tcPr>
            <w:tcW w:w="484" w:type="pct"/>
            <w:vMerge/>
            <w:shd w:val="clear" w:color="auto" w:fill="DDD9C3"/>
            <w:vAlign w:val="center"/>
          </w:tcPr>
          <w:p w14:paraId="04138B31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CCF954A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429F2474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6E46579F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1B9C54AB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5768D8CB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C51D82F" w14:textId="77777777" w:rsidR="006160C1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112E2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1ADF6742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788FCE9" w14:textId="77777777"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112E28">
              <w:rPr>
                <w:rFonts w:ascii="Calibri" w:hAnsi="Calibri"/>
                <w:b/>
                <w:sz w:val="20"/>
              </w:rPr>
              <w:t>Rok 3</w:t>
            </w:r>
            <w:r w:rsidR="00DC6B51" w:rsidRPr="00112E2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112E2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52DBA18" w14:textId="77777777" w:rsidTr="00112E28">
        <w:tc>
          <w:tcPr>
            <w:tcW w:w="484" w:type="pct"/>
            <w:shd w:val="clear" w:color="auto" w:fill="DDD9C3"/>
          </w:tcPr>
          <w:p w14:paraId="1F68820C" w14:textId="77777777"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751B8DD" w14:textId="77777777"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703D028" w14:textId="77777777" w:rsidTr="00112E28">
        <w:tc>
          <w:tcPr>
            <w:tcW w:w="484" w:type="pct"/>
          </w:tcPr>
          <w:p w14:paraId="26491352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5C76FA2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B67309C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C0C25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EC4C2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31ADF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EB88A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E5BFFC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03208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1983FD4" w14:textId="77777777" w:rsidTr="00112E28">
        <w:tc>
          <w:tcPr>
            <w:tcW w:w="484" w:type="pct"/>
          </w:tcPr>
          <w:p w14:paraId="785564B2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F04FC8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D585DE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17037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ECCE0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A8248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8D336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FA5F7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2C6E82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A869133" w14:textId="77777777" w:rsidTr="00112E28">
        <w:tc>
          <w:tcPr>
            <w:tcW w:w="484" w:type="pct"/>
          </w:tcPr>
          <w:p w14:paraId="08D5704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F3FFE9E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517FC8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3F3D6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227B8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E9698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81E2BF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45B2F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8ACA7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D5CB632" w14:textId="77777777" w:rsidTr="00112E28">
        <w:tc>
          <w:tcPr>
            <w:tcW w:w="484" w:type="pct"/>
          </w:tcPr>
          <w:p w14:paraId="677D1423" w14:textId="77777777"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7A6EE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7FDC59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91659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DF2BC0D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4251E0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FDF48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9B57F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8A153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225096C" w14:textId="77777777" w:rsidTr="00112E28">
        <w:tc>
          <w:tcPr>
            <w:tcW w:w="484" w:type="pct"/>
          </w:tcPr>
          <w:p w14:paraId="18C6867D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32239A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30AD07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ECA81E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FA71E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F046B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D5C33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AF85B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A9FB9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839CE64" w14:textId="77777777" w:rsidTr="00112E28">
        <w:tc>
          <w:tcPr>
            <w:tcW w:w="484" w:type="pct"/>
          </w:tcPr>
          <w:p w14:paraId="71E757F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3266F8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4907A8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B8B47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9F091B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1250A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ACDB3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6321B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10C3F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B18AC7" w14:textId="77777777" w:rsidTr="00112E28">
        <w:tc>
          <w:tcPr>
            <w:tcW w:w="484" w:type="pct"/>
          </w:tcPr>
          <w:p w14:paraId="6CAFA3FF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9336D6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4F863A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12EA3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AFE17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69C03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FFCEF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5B4343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443BA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AD5117" w14:textId="77777777" w:rsidTr="00112E28">
        <w:tc>
          <w:tcPr>
            <w:tcW w:w="484" w:type="pct"/>
          </w:tcPr>
          <w:p w14:paraId="0F25B99B" w14:textId="77777777" w:rsidR="006160C1" w:rsidRPr="00112E28" w:rsidRDefault="00C558C9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54E237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1B3298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4CFAB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3AC35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65261D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741F3E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DF7F4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22233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A5D0CAA" w14:textId="77777777" w:rsidTr="00112E28">
        <w:tc>
          <w:tcPr>
            <w:tcW w:w="484" w:type="pct"/>
          </w:tcPr>
          <w:p w14:paraId="330CB8F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A20E53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B06A17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6CF8F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98186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ED579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457DA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F2C5BD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98BB7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AB6A80F" w14:textId="77777777" w:rsidTr="00112E28">
        <w:tc>
          <w:tcPr>
            <w:tcW w:w="484" w:type="pct"/>
          </w:tcPr>
          <w:p w14:paraId="1EBBAB6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0AB598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95372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70A63C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A61CF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B13EE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C6758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97F84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1C1DF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34A86AB" w14:textId="77777777" w:rsidTr="00112E28">
        <w:tc>
          <w:tcPr>
            <w:tcW w:w="484" w:type="pct"/>
          </w:tcPr>
          <w:p w14:paraId="6C5A0FAD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61863F2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0BF1DC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E4F24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2EF84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4F80F2A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6AA7D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B56D9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3A4A8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96A4652" w14:textId="77777777" w:rsidTr="00112E28">
        <w:tc>
          <w:tcPr>
            <w:tcW w:w="484" w:type="pct"/>
          </w:tcPr>
          <w:p w14:paraId="6D1D3598" w14:textId="77777777"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49E028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CD2D32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EFA385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04F05B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29A2CB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B26B6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CE4E9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A9D55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9578521" w14:textId="77777777" w:rsidTr="00112E28">
        <w:tc>
          <w:tcPr>
            <w:tcW w:w="2867" w:type="pct"/>
            <w:gridSpan w:val="5"/>
            <w:shd w:val="clear" w:color="auto" w:fill="DDD9C3"/>
          </w:tcPr>
          <w:p w14:paraId="3D1877DA" w14:textId="77777777"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EBACBA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2376E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95161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C731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40EE6AE0" w14:textId="77777777" w:rsidTr="00112E28">
        <w:tc>
          <w:tcPr>
            <w:tcW w:w="484" w:type="pct"/>
            <w:shd w:val="clear" w:color="auto" w:fill="DDD9C3"/>
          </w:tcPr>
          <w:p w14:paraId="2D9B2C0A" w14:textId="77777777" w:rsidR="00E617D8" w:rsidRPr="00112E28" w:rsidRDefault="00E617D8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4F54896" w14:textId="77777777" w:rsidR="00E617D8" w:rsidRPr="00112E28" w:rsidRDefault="00E617D8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149B66C" w14:textId="77777777" w:rsidTr="00112E28">
        <w:tc>
          <w:tcPr>
            <w:tcW w:w="484" w:type="pct"/>
          </w:tcPr>
          <w:p w14:paraId="1586D8B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1338C1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192120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C9FE3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29765E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AEC27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668880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8F5E5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23AA5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F254301" w14:textId="77777777" w:rsidTr="00112E28">
        <w:tc>
          <w:tcPr>
            <w:tcW w:w="484" w:type="pct"/>
          </w:tcPr>
          <w:p w14:paraId="43E834A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E381E2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9EA200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5DA8BAB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C2D1FFF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3163A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C9250E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9F820C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4CD8C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CFEA150" w14:textId="77777777" w:rsidTr="00112E28">
        <w:tc>
          <w:tcPr>
            <w:tcW w:w="484" w:type="pct"/>
          </w:tcPr>
          <w:p w14:paraId="138848BF" w14:textId="77777777"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5B708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4F893CE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4B187C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F70DEF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E6F3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5CEE8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370283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683D25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6AE576A" w14:textId="77777777" w:rsidTr="00112E28">
        <w:tc>
          <w:tcPr>
            <w:tcW w:w="2867" w:type="pct"/>
            <w:gridSpan w:val="5"/>
            <w:shd w:val="clear" w:color="auto" w:fill="DDD9C3"/>
          </w:tcPr>
          <w:p w14:paraId="2F7F510E" w14:textId="77777777"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2555B81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A44066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B476F6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89C744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29816AE" w14:textId="77777777" w:rsidTr="00112E28">
        <w:tc>
          <w:tcPr>
            <w:tcW w:w="2867" w:type="pct"/>
            <w:gridSpan w:val="5"/>
            <w:shd w:val="clear" w:color="auto" w:fill="DDD9C3"/>
          </w:tcPr>
          <w:p w14:paraId="295C63F0" w14:textId="77777777"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872AD47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6E5462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81A68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9C359" w14:textId="77777777"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4FAAF9E3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7CBB794D" w14:textId="77777777" w:rsidTr="00112E28">
        <w:tc>
          <w:tcPr>
            <w:tcW w:w="10632" w:type="dxa"/>
            <w:gridSpan w:val="4"/>
            <w:shd w:val="clear" w:color="auto" w:fill="DDD9C3"/>
          </w:tcPr>
          <w:p w14:paraId="6D4149DC" w14:textId="77777777" w:rsidR="005C3B47" w:rsidRPr="00112E28" w:rsidRDefault="005C3B47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97F479B" w14:textId="77777777" w:rsidTr="00112E28">
        <w:tc>
          <w:tcPr>
            <w:tcW w:w="567" w:type="dxa"/>
            <w:shd w:val="clear" w:color="auto" w:fill="DDD9C3"/>
          </w:tcPr>
          <w:p w14:paraId="3F296CE5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34352A7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8C692C1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051ED5" w:rsidRPr="00112E2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34F8D7E5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%</w:t>
            </w:r>
            <w:r w:rsidR="00A115CD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71740750" w14:textId="77777777" w:rsidTr="00112E28">
        <w:tc>
          <w:tcPr>
            <w:tcW w:w="567" w:type="dxa"/>
            <w:shd w:val="clear" w:color="auto" w:fill="DDD9C3"/>
          </w:tcPr>
          <w:p w14:paraId="32EACFDD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753520DB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123A6E05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669B5E0D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53A7F99A" w14:textId="77777777" w:rsidTr="00112E28">
        <w:tc>
          <w:tcPr>
            <w:tcW w:w="567" w:type="dxa"/>
            <w:shd w:val="clear" w:color="auto" w:fill="DDD9C3"/>
          </w:tcPr>
          <w:p w14:paraId="0B498C2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F92E3B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1372073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1AE4B95E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969802E" w14:textId="77777777" w:rsidTr="00112E28">
        <w:tc>
          <w:tcPr>
            <w:tcW w:w="567" w:type="dxa"/>
            <w:shd w:val="clear" w:color="auto" w:fill="DDD9C3"/>
          </w:tcPr>
          <w:p w14:paraId="6E1F7A76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48A9E1D3" w14:textId="77777777" w:rsidR="00E617D8" w:rsidRPr="00112E28" w:rsidRDefault="00E617D8" w:rsidP="007E0652">
            <w:pPr>
              <w:rPr>
                <w:rFonts w:ascii="Calibri" w:hAnsi="Calibri"/>
                <w:sz w:val="20"/>
                <w:vertAlign w:val="superscript"/>
              </w:rPr>
            </w:pPr>
            <w:r w:rsidRPr="00112E28">
              <w:rPr>
                <w:rFonts w:ascii="Calibri" w:hAnsi="Calibri"/>
                <w:sz w:val="20"/>
              </w:rPr>
              <w:t>Wkład własny</w:t>
            </w:r>
            <w:r w:rsidR="00DC6B51" w:rsidRPr="00112E2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112E2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849374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6BDAF157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C8C8045" w14:textId="77777777" w:rsidTr="00112E28">
        <w:tc>
          <w:tcPr>
            <w:tcW w:w="567" w:type="dxa"/>
            <w:shd w:val="clear" w:color="auto" w:fill="DDD9C3"/>
          </w:tcPr>
          <w:p w14:paraId="6F673C00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6675BD4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DEBB24C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6623F575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C4F2F1A" w14:textId="77777777" w:rsidTr="00112E28">
        <w:tc>
          <w:tcPr>
            <w:tcW w:w="567" w:type="dxa"/>
            <w:shd w:val="clear" w:color="auto" w:fill="DDD9C3"/>
          </w:tcPr>
          <w:p w14:paraId="052186B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723A2EC3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Wkład własny </w:t>
            </w:r>
            <w:r w:rsidR="0074058F" w:rsidRPr="00112E28">
              <w:rPr>
                <w:rFonts w:ascii="Calibri" w:hAnsi="Calibri"/>
                <w:sz w:val="20"/>
              </w:rPr>
              <w:t xml:space="preserve">niefinansowy (osobowy i </w:t>
            </w:r>
            <w:r w:rsidRPr="00112E28">
              <w:rPr>
                <w:rFonts w:ascii="Calibri" w:hAnsi="Calibri"/>
                <w:sz w:val="20"/>
              </w:rPr>
              <w:t>rzeczowy</w:t>
            </w:r>
            <w:r w:rsidR="0074058F" w:rsidRPr="00112E2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</w:tcPr>
          <w:p w14:paraId="3D20DA96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306E8E20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A5A469C" w14:textId="77777777" w:rsidTr="00112E28">
        <w:tc>
          <w:tcPr>
            <w:tcW w:w="567" w:type="dxa"/>
            <w:shd w:val="clear" w:color="auto" w:fill="DDD9C3"/>
          </w:tcPr>
          <w:p w14:paraId="24CECB3E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2C57D859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113AB78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2AA5EBF8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</w:tbl>
    <w:p w14:paraId="3453AD6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92F52DC" w14:textId="77777777" w:rsidR="00397A55" w:rsidRDefault="00397A5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78A759F" w14:textId="77777777" w:rsidR="00397A55" w:rsidRDefault="00397A5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CF3B57" w14:textId="77777777" w:rsidR="00397A55" w:rsidRDefault="00397A5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C930712" w14:textId="77777777" w:rsidTr="00112E28">
        <w:tc>
          <w:tcPr>
            <w:tcW w:w="10632" w:type="dxa"/>
            <w:gridSpan w:val="6"/>
            <w:shd w:val="clear" w:color="auto" w:fill="DDD9C3"/>
          </w:tcPr>
          <w:p w14:paraId="4A2445B5" w14:textId="77777777" w:rsidR="005C3B47" w:rsidRPr="00112E28" w:rsidRDefault="005C3B47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112E2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0361FC58" w14:textId="77777777" w:rsidTr="00112E28">
        <w:tc>
          <w:tcPr>
            <w:tcW w:w="567" w:type="dxa"/>
            <w:shd w:val="clear" w:color="auto" w:fill="DDD9C3"/>
            <w:vAlign w:val="center"/>
          </w:tcPr>
          <w:p w14:paraId="5F8320F8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/>
          </w:tcPr>
          <w:p w14:paraId="4494A56E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159B56EA" w14:textId="77777777"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5C3B47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503079B0" w14:textId="77777777" w:rsidTr="00112E28">
        <w:tc>
          <w:tcPr>
            <w:tcW w:w="4966" w:type="dxa"/>
            <w:gridSpan w:val="2"/>
          </w:tcPr>
          <w:p w14:paraId="611A6B52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4D942133" w14:textId="77777777"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46CA7765" w14:textId="77777777"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60533DAC" w14:textId="77777777"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7471E378" w14:textId="77777777" w:rsidR="00E617D8" w:rsidRPr="00112E28" w:rsidRDefault="00E617D8" w:rsidP="007E0652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112E28">
              <w:rPr>
                <w:rFonts w:ascii="Calibri" w:hAnsi="Calibri"/>
                <w:b/>
                <w:sz w:val="20"/>
              </w:rPr>
              <w:t>Rok 3</w:t>
            </w:r>
            <w:r w:rsidR="00DC6B51" w:rsidRPr="00112E2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112E2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54F1FF5" w14:textId="77777777" w:rsidTr="00112E28">
        <w:tc>
          <w:tcPr>
            <w:tcW w:w="567" w:type="dxa"/>
            <w:shd w:val="clear" w:color="auto" w:fill="DDD9C3"/>
          </w:tcPr>
          <w:p w14:paraId="6EB941F5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542438DB" w14:textId="77777777"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</w:tcPr>
          <w:p w14:paraId="0CA61648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AB19123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6919C268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1C43EFB1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B443C6E" w14:textId="77777777" w:rsidTr="00112E28">
        <w:tc>
          <w:tcPr>
            <w:tcW w:w="567" w:type="dxa"/>
            <w:shd w:val="clear" w:color="auto" w:fill="DDD9C3"/>
          </w:tcPr>
          <w:p w14:paraId="7789DEDB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7F376447" w14:textId="77777777"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</w:tcPr>
          <w:p w14:paraId="0B0EE737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5C8E05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1653BF74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25E4880E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42EDA25" w14:textId="77777777" w:rsidTr="00112E28">
        <w:trPr>
          <w:trHeight w:val="199"/>
        </w:trPr>
        <w:tc>
          <w:tcPr>
            <w:tcW w:w="567" w:type="dxa"/>
            <w:shd w:val="clear" w:color="auto" w:fill="DDD9C3"/>
          </w:tcPr>
          <w:p w14:paraId="13CF1C68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0B819076" w14:textId="77777777"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</w:tcPr>
          <w:p w14:paraId="048FA7B5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16217E02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1DEBCF7F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A83FA86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0B4C72C" w14:textId="77777777" w:rsidTr="00112E28">
        <w:tc>
          <w:tcPr>
            <w:tcW w:w="567" w:type="dxa"/>
          </w:tcPr>
          <w:p w14:paraId="047393D6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14:paraId="60FB3CC7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14:paraId="21577570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334106AE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60AA1581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807DCF6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7E99577" w14:textId="77777777" w:rsidTr="00112E28">
        <w:tc>
          <w:tcPr>
            <w:tcW w:w="4966" w:type="dxa"/>
            <w:gridSpan w:val="2"/>
            <w:shd w:val="clear" w:color="auto" w:fill="DDD9C3"/>
          </w:tcPr>
          <w:p w14:paraId="1249BBED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1BB3DE1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7419ED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2B78014A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35D64388" w14:textId="77777777"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</w:tbl>
    <w:p w14:paraId="5717E6FF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4B05ACB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14:paraId="33BFA76C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5EC2EC3F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A3E3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A4A2A81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A4D9E6A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497D4D8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E1F60" w14:textId="77777777"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3694B2" w14:textId="77777777"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F33D04" w14:textId="77777777"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789FD1" w14:textId="77777777"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CD13A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9769A99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14:paraId="76159F4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68C030B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="00D12EB6">
        <w:rPr>
          <w:rFonts w:ascii="Calibri" w:hAnsi="Calibri" w:cs="Verdana"/>
          <w:color w:val="auto"/>
          <w:sz w:val="18"/>
          <w:szCs w:val="18"/>
        </w:rPr>
        <w:t>-</w:t>
      </w:r>
      <w:r w:rsidR="00A5704D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>y)</w:t>
      </w:r>
      <w:r w:rsidR="00A5704D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45D82E8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273C3D2" w14:textId="77777777" w:rsidR="00ED1D2C" w:rsidRPr="00D97AAD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1)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="00ED1D2C" w:rsidRPr="00D97AAD">
        <w:rPr>
          <w:rFonts w:ascii="Calibri" w:hAnsi="Calibr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>
        <w:rPr>
          <w:rFonts w:ascii="Calibri" w:hAnsi="Calibri" w:cs="Verdana"/>
          <w:color w:val="auto"/>
          <w:sz w:val="18"/>
          <w:szCs w:val="18"/>
        </w:rPr>
        <w:br/>
        <w:t>oferenta</w:t>
      </w:r>
      <w:r w:rsidR="00ED1D2C"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="Calibri" w:hAnsi="Calibri" w:cs="Verdana"/>
          <w:color w:val="auto"/>
          <w:sz w:val="18"/>
          <w:szCs w:val="18"/>
        </w:rPr>
        <w:t>t</w:t>
      </w:r>
      <w:r w:rsidR="00ED1D2C"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="00ED1D2C" w:rsidRPr="00D97AAD">
        <w:rPr>
          <w:rFonts w:ascii="Calibri" w:hAnsi="Calibri" w:cs="Verdana"/>
          <w:color w:val="auto"/>
          <w:sz w:val="18"/>
          <w:szCs w:val="18"/>
        </w:rPr>
        <w:t>);</w:t>
      </w:r>
    </w:p>
    <w:p w14:paraId="2E2BF1FB" w14:textId="77777777" w:rsidR="00ED1D2C" w:rsidRPr="00D97AAD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="00ED1D2C" w:rsidRPr="00D97AAD">
        <w:rPr>
          <w:rFonts w:ascii="Calibri" w:hAnsi="Calibr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66EF07D8" w14:textId="77777777" w:rsidR="00ED1D2C" w:rsidRPr="0061175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  <w:highlight w:val="cyan"/>
        </w:rPr>
      </w:pP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3)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ab/>
        <w:t>oferent*</w:t>
      </w:r>
      <w:r w:rsidR="00AC55C7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/</w:t>
      </w:r>
      <w:r w:rsidR="00AC55C7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oferenci* składaj</w:t>
      </w:r>
      <w:r w:rsidR="00D64BC6" w:rsidRPr="00611751">
        <w:rPr>
          <w:rFonts w:ascii="Calibri" w:hAnsi="Calibri" w:cs="Verdana"/>
          <w:color w:val="auto"/>
          <w:sz w:val="18"/>
          <w:szCs w:val="18"/>
          <w:highlight w:val="cyan"/>
        </w:rPr>
        <w:t>ący niniejszą ofertę nie zalega(-ją)*</w:t>
      </w:r>
      <w:r w:rsidR="00C81752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/</w:t>
      </w:r>
      <w:r w:rsidR="00C81752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zalega(-ją)* z opłacaniem należności z tytułu zobowiązań podatkowych;</w:t>
      </w:r>
    </w:p>
    <w:p w14:paraId="7B0CDC41" w14:textId="77777777" w:rsidR="00ED1D2C" w:rsidRPr="00611751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  <w:highlight w:val="cyan"/>
        </w:rPr>
      </w:pP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4)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ab/>
      </w:r>
      <w:r w:rsidR="00ED1D2C" w:rsidRPr="00611751">
        <w:rPr>
          <w:rFonts w:ascii="Calibri" w:hAnsi="Calibri" w:cs="Verdana"/>
          <w:color w:val="auto"/>
          <w:sz w:val="18"/>
          <w:szCs w:val="18"/>
          <w:highlight w:val="cyan"/>
        </w:rPr>
        <w:t>oferent*</w:t>
      </w:r>
      <w:r w:rsidR="00AC55C7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="00ED1D2C" w:rsidRPr="00611751">
        <w:rPr>
          <w:rFonts w:ascii="Calibri" w:hAnsi="Calibri" w:cs="Verdana"/>
          <w:color w:val="auto"/>
          <w:sz w:val="18"/>
          <w:szCs w:val="18"/>
          <w:highlight w:val="cyan"/>
        </w:rPr>
        <w:t>/</w:t>
      </w:r>
      <w:r w:rsidR="00AC55C7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="00ED1D2C" w:rsidRPr="00611751">
        <w:rPr>
          <w:rFonts w:ascii="Calibri" w:hAnsi="Calibri" w:cs="Verdana"/>
          <w:color w:val="auto"/>
          <w:sz w:val="18"/>
          <w:szCs w:val="18"/>
          <w:highlight w:val="cyan"/>
        </w:rPr>
        <w:t>oferenci* składaj</w:t>
      </w:r>
      <w:r w:rsidR="00D64BC6" w:rsidRPr="00611751">
        <w:rPr>
          <w:rFonts w:ascii="Calibri" w:hAnsi="Calibri" w:cs="Verdana"/>
          <w:color w:val="auto"/>
          <w:sz w:val="18"/>
          <w:szCs w:val="18"/>
          <w:highlight w:val="cyan"/>
        </w:rPr>
        <w:t>ący niniejszą ofertę nie zalega(-ją)*</w:t>
      </w:r>
      <w:r w:rsidR="00C81752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="00ED1D2C" w:rsidRPr="00611751">
        <w:rPr>
          <w:rFonts w:ascii="Calibri" w:hAnsi="Calibri" w:cs="Verdana"/>
          <w:color w:val="auto"/>
          <w:sz w:val="18"/>
          <w:szCs w:val="18"/>
          <w:highlight w:val="cyan"/>
        </w:rPr>
        <w:t>/</w:t>
      </w:r>
      <w:r w:rsidR="00C81752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="00ED1D2C" w:rsidRPr="00611751">
        <w:rPr>
          <w:rFonts w:ascii="Calibri" w:hAnsi="Calibri" w:cs="Verdana"/>
          <w:color w:val="auto"/>
          <w:sz w:val="18"/>
          <w:szCs w:val="18"/>
          <w:highlight w:val="cyan"/>
        </w:rPr>
        <w:t>zalega(-ją)* z opłacaniem należności z tytułu składek na ubezpieczenia społeczne;</w:t>
      </w:r>
    </w:p>
    <w:p w14:paraId="376AB44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5)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ab/>
        <w:t>dane zawarte w części I</w:t>
      </w:r>
      <w:r w:rsidR="006E65A5" w:rsidRPr="00611751">
        <w:rPr>
          <w:rFonts w:ascii="Calibri" w:hAnsi="Calibri" w:cs="Verdana"/>
          <w:color w:val="auto"/>
          <w:sz w:val="18"/>
          <w:szCs w:val="18"/>
          <w:highlight w:val="cyan"/>
        </w:rPr>
        <w:t>I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niniejszej oferty są zgodne z Krajowym Rejestrem Sądowym*</w:t>
      </w:r>
      <w:r w:rsidR="00AC55C7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/</w:t>
      </w:r>
      <w:r w:rsidR="00AC55C7" w:rsidRPr="00611751">
        <w:rPr>
          <w:rFonts w:ascii="Calibri" w:hAnsi="Calibri" w:cs="Verdana"/>
          <w:color w:val="auto"/>
          <w:sz w:val="18"/>
          <w:szCs w:val="18"/>
          <w:highlight w:val="cyan"/>
        </w:rPr>
        <w:t xml:space="preserve"> </w:t>
      </w:r>
      <w:r w:rsidRPr="00611751">
        <w:rPr>
          <w:rFonts w:ascii="Calibri" w:hAnsi="Calibri" w:cs="Verdana"/>
          <w:color w:val="auto"/>
          <w:sz w:val="18"/>
          <w:szCs w:val="18"/>
          <w:highlight w:val="cyan"/>
        </w:rPr>
        <w:t>właściwą ewidencją*;</w:t>
      </w:r>
    </w:p>
    <w:p w14:paraId="1393F69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D97AAD">
        <w:rPr>
          <w:rFonts w:ascii="Calibri" w:hAnsi="Calibri" w:cs="Verdana"/>
          <w:color w:val="auto"/>
          <w:sz w:val="18"/>
          <w:szCs w:val="18"/>
        </w:rPr>
        <w:t>podane w ofercie oraz załącznikach są zgo</w:t>
      </w:r>
      <w:r w:rsidR="00875AB2">
        <w:rPr>
          <w:rFonts w:ascii="Calibri" w:hAnsi="Calibr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t>i faktycznym;</w:t>
      </w:r>
      <w:bookmarkStart w:id="0" w:name="_GoBack"/>
      <w:bookmarkEnd w:id="0"/>
    </w:p>
    <w:p w14:paraId="2E66F789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 w:rsidR="00F56D0C"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</w:t>
      </w:r>
      <w:r w:rsidR="00875AB2">
        <w:rPr>
          <w:rFonts w:ascii="Calibri" w:hAnsi="Calibr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>dotyczą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3F331AF6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69E21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1B6C15C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9F735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1C8BC63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93EEBF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DEE417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78531014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259CCDE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F56D0C">
        <w:rPr>
          <w:rFonts w:ascii="Calibri" w:hAnsi="Calibri" w:cs="Verdana"/>
          <w:color w:val="auto"/>
          <w:sz w:val="16"/>
          <w:szCs w:val="16"/>
        </w:rPr>
        <w:t>ów</w:t>
      </w:r>
      <w:r w:rsidRPr="00F56D0C">
        <w:rPr>
          <w:rFonts w:ascii="Calibri" w:hAnsi="Calibri" w:cs="Verdana"/>
          <w:color w:val="auto"/>
          <w:sz w:val="16"/>
          <w:szCs w:val="16"/>
        </w:rPr>
        <w:t>)</w:t>
      </w:r>
    </w:p>
    <w:p w14:paraId="0B93A323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6E97" w14:textId="77777777" w:rsidR="00706144" w:rsidRDefault="00706144">
      <w:r>
        <w:separator/>
      </w:r>
    </w:p>
  </w:endnote>
  <w:endnote w:type="continuationSeparator" w:id="0">
    <w:p w14:paraId="401F4F80" w14:textId="77777777" w:rsidR="00706144" w:rsidRDefault="0070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33E5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81DE" w14:textId="77777777" w:rsidR="00B32294" w:rsidRDefault="00D103DA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="00B32294"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 w:rsidR="00112E28">
      <w:rPr>
        <w:rFonts w:ascii="Calibri" w:hAnsi="Calibri" w:cs="Calibri"/>
        <w:noProof/>
        <w:sz w:val="22"/>
        <w:szCs w:val="22"/>
      </w:rPr>
      <w:t>1</w:t>
    </w:r>
    <w:r w:rsidRPr="0018076C">
      <w:rPr>
        <w:rFonts w:ascii="Calibri" w:hAnsi="Calibri" w:cs="Calibri"/>
        <w:sz w:val="22"/>
        <w:szCs w:val="22"/>
      </w:rPr>
      <w:fldChar w:fldCharType="end"/>
    </w:r>
  </w:p>
  <w:p w14:paraId="52C4DB91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878E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4628D" w14:textId="77777777" w:rsidR="00706144" w:rsidRDefault="00706144">
      <w:r>
        <w:separator/>
      </w:r>
    </w:p>
  </w:footnote>
  <w:footnote w:type="continuationSeparator" w:id="0">
    <w:p w14:paraId="49D510ED" w14:textId="77777777" w:rsidR="00706144" w:rsidRDefault="00706144">
      <w:r>
        <w:continuationSeparator/>
      </w:r>
    </w:p>
  </w:footnote>
  <w:footnote w:id="1">
    <w:p w14:paraId="37650A4F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A49505E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99CED8F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="003A2508" w:rsidRPr="004C2968">
        <w:rPr>
          <w:rFonts w:ascii="Calibri" w:hAnsi="Calibri"/>
          <w:sz w:val="16"/>
          <w:szCs w:val="16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</w:t>
      </w:r>
      <w:r w:rsidR="00DC6B51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="Calibri" w:hAnsi="Calibri"/>
          <w:sz w:val="18"/>
          <w:szCs w:val="18"/>
        </w:rPr>
        <w:t>lizacji zadania publicznego, jeże</w:t>
      </w:r>
      <w:r w:rsidR="00DC6B51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04523E66" w14:textId="77777777"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="Calibri" w:hAnsi="Calibri" w:cs="Calibri"/>
          <w:sz w:val="18"/>
          <w:szCs w:val="18"/>
        </w:rPr>
        <w:t>.</w:t>
      </w:r>
    </w:p>
  </w:footnote>
  <w:footnote w:id="5">
    <w:p w14:paraId="6230926A" w14:textId="77777777"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7C6DD1A8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1C11227A" w14:textId="77777777"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3749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5683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1598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E28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4902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E07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A55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16C0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2A94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3064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5F78AD"/>
    <w:rsid w:val="006013D7"/>
    <w:rsid w:val="006038CF"/>
    <w:rsid w:val="006054AB"/>
    <w:rsid w:val="00606CE2"/>
    <w:rsid w:val="00607619"/>
    <w:rsid w:val="006108CE"/>
    <w:rsid w:val="00611751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144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57A44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52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5AB2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344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3DA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3CF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67EF9"/>
  <w15:chartTrackingRefBased/>
  <w15:docId w15:val="{C1498FCA-7098-4A79-B3A2-841AD3DF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D099-7100-4F94-BA03-7DDCA3BA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Mrowka</dc:creator>
  <cp:keywords/>
  <cp:lastModifiedBy>Maciej Mrowka</cp:lastModifiedBy>
  <cp:revision>2</cp:revision>
  <cp:lastPrinted>2018-10-01T07:37:00Z</cp:lastPrinted>
  <dcterms:created xsi:type="dcterms:W3CDTF">2019-12-06T06:56:00Z</dcterms:created>
  <dcterms:modified xsi:type="dcterms:W3CDTF">2019-12-06T06:56:00Z</dcterms:modified>
</cp:coreProperties>
</file>